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1" w:rsidRPr="002950F3" w:rsidRDefault="00AF6971" w:rsidP="00AF6971"/>
    <w:p w:rsidR="00AF6971" w:rsidRDefault="00AF6971" w:rsidP="00AF6971">
      <w:r w:rsidRPr="002950F3">
        <w:rPr>
          <w:rFonts w:eastAsia="Calibri"/>
        </w:rPr>
        <w:t>…………………………</w:t>
      </w:r>
      <w:r w:rsidRPr="002950F3">
        <w:t>.………………</w:t>
      </w:r>
    </w:p>
    <w:p w:rsidR="004E064D" w:rsidRPr="002950F3" w:rsidRDefault="004E064D" w:rsidP="00AF6971"/>
    <w:p w:rsidR="00AF6971" w:rsidRPr="002950F3" w:rsidRDefault="00AF6971" w:rsidP="00AF6971">
      <w:r w:rsidRPr="002950F3">
        <w:t>(</w:t>
      </w:r>
      <w:r w:rsidRPr="002950F3">
        <w:rPr>
          <w:i/>
          <w:iCs/>
        </w:rPr>
        <w:t>pieczęć wykonawcy</w:t>
      </w:r>
      <w:r w:rsidRPr="002950F3">
        <w:t>)</w:t>
      </w:r>
    </w:p>
    <w:p w:rsidR="00AF6971" w:rsidRPr="002950F3" w:rsidRDefault="00AF6971" w:rsidP="002950F3">
      <w:pPr>
        <w:pStyle w:val="Tekstpodstawowy"/>
        <w:spacing w:after="0"/>
        <w:jc w:val="center"/>
        <w:rPr>
          <w:b/>
        </w:rPr>
      </w:pPr>
      <w:r w:rsidRPr="002950F3">
        <w:rPr>
          <w:b/>
        </w:rPr>
        <w:t>O F E R T A</w:t>
      </w:r>
    </w:p>
    <w:p w:rsidR="00AF6971" w:rsidRPr="002950F3" w:rsidRDefault="00AF6971" w:rsidP="00AF6971">
      <w:pPr>
        <w:pStyle w:val="Tekstpodstawowy"/>
        <w:spacing w:after="0"/>
        <w:rPr>
          <w:b/>
        </w:rPr>
      </w:pPr>
    </w:p>
    <w:p w:rsidR="00AF6971" w:rsidRPr="00116F46" w:rsidRDefault="00116F46" w:rsidP="00116F46">
      <w:pPr>
        <w:jc w:val="both"/>
        <w:rPr>
          <w:rFonts w:cstheme="minorHAnsi"/>
          <w:b/>
          <w:caps/>
        </w:rPr>
      </w:pPr>
      <w:r w:rsidRPr="00116F46">
        <w:rPr>
          <w:rFonts w:ascii="Arial" w:hAnsi="Arial" w:cs="Arial"/>
          <w:b/>
          <w:sz w:val="20"/>
          <w:szCs w:val="20"/>
        </w:rPr>
        <w:t>na realizację zadania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6F46">
        <w:rPr>
          <w:rFonts w:cstheme="minorHAnsi"/>
          <w:b/>
          <w:caps/>
        </w:rPr>
        <w:t xml:space="preserve">„OPRACOWANIE PROGRAMU PRAC KONSERWATORSKICH WRAZ Z KONSERWACJĄ WITRAŻY I SIATEK OCHRONNYCH W KOŚCIELE FILIALNYM P.W. ŚW. STANISŁAWA </w:t>
      </w:r>
      <w:r>
        <w:rPr>
          <w:rFonts w:cstheme="minorHAnsi"/>
          <w:b/>
          <w:caps/>
        </w:rPr>
        <w:t xml:space="preserve">                                </w:t>
      </w:r>
      <w:r w:rsidRPr="00116F46">
        <w:rPr>
          <w:rFonts w:cstheme="minorHAnsi"/>
          <w:b/>
          <w:caps/>
        </w:rPr>
        <w:t>W SOKÓLSKU”</w:t>
      </w:r>
    </w:p>
    <w:p w:rsidR="00116F46" w:rsidRDefault="00116F46" w:rsidP="00AF6971">
      <w:pPr>
        <w:rPr>
          <w:b/>
          <w:i/>
          <w:u w:val="single"/>
        </w:rPr>
      </w:pPr>
    </w:p>
    <w:p w:rsidR="00116F46" w:rsidRPr="002950F3" w:rsidRDefault="00116F46" w:rsidP="00AF6971">
      <w:pPr>
        <w:rPr>
          <w:b/>
          <w:i/>
          <w:u w:val="single"/>
        </w:rPr>
      </w:pPr>
    </w:p>
    <w:p w:rsidR="00AF6971" w:rsidRPr="002950F3" w:rsidRDefault="00AF6971" w:rsidP="00AF6971">
      <w:r w:rsidRPr="002950F3">
        <w:rPr>
          <w:b/>
          <w:i/>
          <w:u w:val="single"/>
        </w:rPr>
        <w:t xml:space="preserve">Dane dotyczące Wykonawcy: </w:t>
      </w:r>
    </w:p>
    <w:p w:rsidR="00AF6971" w:rsidRPr="002950F3" w:rsidRDefault="00AF6971" w:rsidP="00AF6971">
      <w:pPr>
        <w:rPr>
          <w:b/>
          <w:i/>
          <w:u w:val="single"/>
        </w:rPr>
      </w:pPr>
    </w:p>
    <w:p w:rsidR="00AF6971" w:rsidRPr="002950F3" w:rsidRDefault="00AF6971" w:rsidP="00AF6971">
      <w:pPr>
        <w:tabs>
          <w:tab w:val="left" w:pos="0"/>
        </w:tabs>
        <w:suppressAutoHyphens w:val="0"/>
        <w:spacing w:before="120" w:after="120"/>
      </w:pPr>
      <w:r w:rsidRPr="002950F3">
        <w:t>Nazwa:</w:t>
      </w:r>
      <w:r w:rsidRPr="002950F3">
        <w:tab/>
      </w:r>
      <w:r w:rsidRPr="002950F3">
        <w:tab/>
      </w:r>
      <w:r w:rsidRPr="002950F3">
        <w:tab/>
        <w:t>......................................................................................................</w:t>
      </w:r>
    </w:p>
    <w:p w:rsidR="00AF6971" w:rsidRPr="002950F3" w:rsidRDefault="00AF6971" w:rsidP="00AF6971">
      <w:pPr>
        <w:tabs>
          <w:tab w:val="left" w:pos="0"/>
        </w:tabs>
        <w:suppressAutoHyphens w:val="0"/>
        <w:spacing w:before="120" w:after="120"/>
      </w:pPr>
      <w:r w:rsidRPr="002950F3">
        <w:t>Siedziba:</w:t>
      </w:r>
      <w:r w:rsidRPr="002950F3">
        <w:tab/>
      </w:r>
      <w:r w:rsidRPr="002950F3">
        <w:tab/>
      </w:r>
      <w:r w:rsidRPr="002950F3">
        <w:tab/>
        <w:t>..................................................................................................</w:t>
      </w:r>
    </w:p>
    <w:p w:rsidR="00AF6971" w:rsidRPr="002950F3" w:rsidRDefault="00AF6971" w:rsidP="00AF6971">
      <w:pPr>
        <w:tabs>
          <w:tab w:val="left" w:pos="0"/>
        </w:tabs>
        <w:spacing w:before="120" w:after="120"/>
      </w:pPr>
      <w:r w:rsidRPr="002950F3">
        <w:t>Strona internetowa:</w:t>
      </w:r>
      <w:r w:rsidRPr="002950F3">
        <w:tab/>
      </w:r>
      <w:r w:rsidRPr="002950F3">
        <w:tab/>
        <w:t xml:space="preserve">................................. </w:t>
      </w:r>
    </w:p>
    <w:p w:rsidR="00AF6971" w:rsidRPr="002950F3" w:rsidRDefault="00AF6971" w:rsidP="00AF6971">
      <w:pPr>
        <w:tabs>
          <w:tab w:val="left" w:pos="0"/>
        </w:tabs>
        <w:spacing w:before="120" w:after="120"/>
      </w:pPr>
      <w:r w:rsidRPr="002950F3">
        <w:t>Adres poczty elektronicznej:</w:t>
      </w:r>
      <w:r w:rsidRPr="002950F3">
        <w:tab/>
        <w:t>.................................</w:t>
      </w:r>
    </w:p>
    <w:p w:rsidR="00AF6971" w:rsidRPr="002950F3" w:rsidRDefault="00AF6971" w:rsidP="00AF6971">
      <w:pPr>
        <w:tabs>
          <w:tab w:val="left" w:pos="0"/>
        </w:tabs>
        <w:spacing w:before="120" w:after="120"/>
      </w:pPr>
      <w:r w:rsidRPr="002950F3">
        <w:t>Numer telefonu kontaktowego</w:t>
      </w:r>
      <w:r w:rsidR="002950F3" w:rsidRPr="002950F3">
        <w:t xml:space="preserve">: </w:t>
      </w:r>
      <w:r w:rsidRPr="002950F3">
        <w:t>..............................</w:t>
      </w:r>
      <w:r w:rsidRPr="002950F3">
        <w:tab/>
      </w:r>
    </w:p>
    <w:p w:rsidR="00AF6971" w:rsidRPr="002950F3" w:rsidRDefault="00AF6971" w:rsidP="00AF6971">
      <w:pPr>
        <w:tabs>
          <w:tab w:val="left" w:pos="0"/>
        </w:tabs>
        <w:spacing w:before="120" w:after="120"/>
      </w:pPr>
      <w:r w:rsidRPr="002950F3">
        <w:t>Numer REGON:</w:t>
      </w:r>
      <w:r w:rsidRPr="002950F3">
        <w:tab/>
      </w:r>
      <w:r w:rsidRPr="002950F3">
        <w:tab/>
        <w:t>...............................</w:t>
      </w:r>
    </w:p>
    <w:p w:rsidR="00AF6971" w:rsidRPr="002950F3" w:rsidRDefault="00AF6971" w:rsidP="00AF6971">
      <w:pPr>
        <w:tabs>
          <w:tab w:val="left" w:pos="0"/>
        </w:tabs>
        <w:spacing w:before="120" w:after="120"/>
      </w:pPr>
      <w:r w:rsidRPr="002950F3">
        <w:t>Numer NIP:</w:t>
      </w:r>
      <w:r w:rsidRPr="002950F3">
        <w:tab/>
      </w:r>
      <w:r w:rsidRPr="002950F3">
        <w:tab/>
      </w:r>
      <w:r w:rsidRPr="002950F3">
        <w:tab/>
        <w:t>.................................</w:t>
      </w:r>
    </w:p>
    <w:p w:rsidR="00AF6971" w:rsidRPr="002950F3" w:rsidRDefault="00AF6971" w:rsidP="00AF6971">
      <w:pPr>
        <w:jc w:val="both"/>
      </w:pPr>
    </w:p>
    <w:p w:rsidR="00AF6971" w:rsidRDefault="00AF6971" w:rsidP="00AF6971">
      <w:pPr>
        <w:jc w:val="both"/>
        <w:rPr>
          <w:i/>
          <w:u w:val="single"/>
        </w:rPr>
      </w:pPr>
      <w:r w:rsidRPr="002950F3">
        <w:rPr>
          <w:i/>
          <w:u w:val="single"/>
        </w:rPr>
        <w:t xml:space="preserve">Dane dotyczące Zamawiającego: </w:t>
      </w:r>
    </w:p>
    <w:p w:rsidR="003820CE" w:rsidRPr="002950F3" w:rsidRDefault="003820CE" w:rsidP="00AF6971">
      <w:pPr>
        <w:jc w:val="both"/>
        <w:rPr>
          <w:i/>
          <w:u w:val="single"/>
        </w:rPr>
      </w:pPr>
    </w:p>
    <w:p w:rsidR="003820CE" w:rsidRPr="00A0583E" w:rsidRDefault="003820CE" w:rsidP="003820CE">
      <w:pPr>
        <w:pStyle w:val="Akapitzlis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Parafia R</w:t>
      </w:r>
      <w:r w:rsidRPr="00A0583E">
        <w:rPr>
          <w:rFonts w:asciiTheme="minorHAnsi" w:hAnsiTheme="minorHAnsi" w:cstheme="minorHAnsi"/>
        </w:rPr>
        <w:t xml:space="preserve">zymskokatolicka </w:t>
      </w:r>
      <w:proofErr w:type="spellStart"/>
      <w:r w:rsidRPr="00A0583E">
        <w:rPr>
          <w:rFonts w:asciiTheme="minorHAnsi" w:hAnsiTheme="minorHAnsi" w:cstheme="minorHAnsi"/>
        </w:rPr>
        <w:t>pw</w:t>
      </w:r>
      <w:proofErr w:type="spellEnd"/>
      <w:r w:rsidRPr="00A0583E">
        <w:rPr>
          <w:rFonts w:asciiTheme="minorHAnsi" w:hAnsiTheme="minorHAnsi" w:cstheme="minorHAnsi"/>
        </w:rPr>
        <w:t xml:space="preserve">. św. </w:t>
      </w:r>
      <w:r>
        <w:rPr>
          <w:rFonts w:asciiTheme="minorHAnsi" w:hAnsiTheme="minorHAnsi" w:cstheme="minorHAnsi"/>
        </w:rPr>
        <w:t>Antoniego z</w:t>
      </w:r>
      <w:r w:rsidRPr="00A0583E">
        <w:rPr>
          <w:rFonts w:asciiTheme="minorHAnsi" w:hAnsiTheme="minorHAnsi" w:cstheme="minorHAnsi"/>
        </w:rPr>
        <w:t xml:space="preserve"> Padwy w </w:t>
      </w:r>
      <w:proofErr w:type="spellStart"/>
      <w:r w:rsidRPr="00A0583E">
        <w:rPr>
          <w:rFonts w:asciiTheme="minorHAnsi" w:hAnsiTheme="minorHAnsi" w:cstheme="minorHAnsi"/>
        </w:rPr>
        <w:t>Bobrówku</w:t>
      </w:r>
      <w:proofErr w:type="spellEnd"/>
      <w:r w:rsidRPr="00A0583E">
        <w:rPr>
          <w:rFonts w:asciiTheme="minorHAnsi" w:hAnsiTheme="minorHAnsi" w:cstheme="minorHAnsi"/>
        </w:rPr>
        <w:t xml:space="preserve">  </w:t>
      </w:r>
    </w:p>
    <w:p w:rsidR="003820CE" w:rsidRPr="00A0583E" w:rsidRDefault="003820CE" w:rsidP="003820CE">
      <w:pPr>
        <w:pStyle w:val="Akapitzlist"/>
        <w:ind w:left="360"/>
        <w:rPr>
          <w:rFonts w:asciiTheme="minorHAnsi" w:hAnsiTheme="minorHAnsi" w:cstheme="minorHAnsi"/>
        </w:rPr>
      </w:pPr>
      <w:r w:rsidRPr="00A0583E">
        <w:rPr>
          <w:rFonts w:asciiTheme="minorHAnsi" w:hAnsiTheme="minorHAnsi" w:cstheme="minorHAnsi"/>
        </w:rPr>
        <w:t>ul. Wesoła 1</w:t>
      </w:r>
    </w:p>
    <w:p w:rsidR="003820CE" w:rsidRDefault="003820CE" w:rsidP="003820CE">
      <w:pPr>
        <w:pStyle w:val="Akapitzlist"/>
        <w:ind w:left="360"/>
        <w:rPr>
          <w:rFonts w:asciiTheme="minorHAnsi" w:hAnsiTheme="minorHAnsi" w:cstheme="minorHAnsi"/>
        </w:rPr>
      </w:pPr>
      <w:r w:rsidRPr="00A0583E">
        <w:rPr>
          <w:rFonts w:asciiTheme="minorHAnsi" w:hAnsiTheme="minorHAnsi" w:cstheme="minorHAnsi"/>
        </w:rPr>
        <w:t>66-510 Bobrówko</w:t>
      </w:r>
    </w:p>
    <w:p w:rsidR="00AF6971" w:rsidRPr="002950F3" w:rsidRDefault="00AF6971" w:rsidP="00AF6971">
      <w:pPr>
        <w:jc w:val="both"/>
      </w:pPr>
    </w:p>
    <w:p w:rsidR="00AF6971" w:rsidRPr="002950F3" w:rsidRDefault="00AF6971" w:rsidP="00AF6971">
      <w:pPr>
        <w:jc w:val="both"/>
        <w:rPr>
          <w:b/>
          <w:i/>
          <w:u w:val="single"/>
        </w:rPr>
      </w:pPr>
    </w:p>
    <w:p w:rsidR="00AF6971" w:rsidRPr="002950F3" w:rsidRDefault="00AF6971" w:rsidP="00AF6971">
      <w:pPr>
        <w:jc w:val="both"/>
        <w:rPr>
          <w:b/>
          <w:i/>
          <w:u w:val="single"/>
        </w:rPr>
      </w:pPr>
      <w:r w:rsidRPr="002950F3">
        <w:rPr>
          <w:b/>
          <w:i/>
          <w:u w:val="single"/>
        </w:rPr>
        <w:t xml:space="preserve">Zobowiązania wykonawcy: </w:t>
      </w:r>
    </w:p>
    <w:p w:rsidR="00AF6971" w:rsidRPr="002950F3" w:rsidRDefault="00AF6971" w:rsidP="00AF6971">
      <w:pPr>
        <w:jc w:val="both"/>
        <w:rPr>
          <w:b/>
          <w:i/>
          <w:u w:val="single"/>
        </w:rPr>
      </w:pPr>
    </w:p>
    <w:p w:rsidR="00AF6971" w:rsidRPr="002950F3" w:rsidRDefault="00AF6971" w:rsidP="003820C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/>
        <w:ind w:hanging="2"/>
        <w:jc w:val="both"/>
        <w:rPr>
          <w:rFonts w:eastAsiaTheme="minorHAnsi"/>
          <w:b/>
          <w:bCs/>
          <w:i/>
          <w:iCs/>
          <w:snapToGrid w:val="0"/>
          <w:color w:val="00000A"/>
          <w:lang w:eastAsia="en-US"/>
        </w:rPr>
      </w:pPr>
      <w:r w:rsidRPr="002950F3">
        <w:t>Na</w:t>
      </w:r>
      <w:r w:rsidR="003820CE">
        <w:t xml:space="preserve">wiązując do zaproszenia do składania ofert w ramach postępowania zakupowego na realizację zadania </w:t>
      </w:r>
      <w:r w:rsidR="00116F46">
        <w:t>pn.:</w:t>
      </w:r>
      <w:r w:rsidR="003820CE" w:rsidRPr="00DD6047">
        <w:rPr>
          <w:rFonts w:ascii="Arial" w:hAnsi="Arial" w:cs="Arial"/>
          <w:sz w:val="20"/>
          <w:szCs w:val="20"/>
        </w:rPr>
        <w:t xml:space="preserve"> </w:t>
      </w:r>
      <w:r w:rsidR="003820CE" w:rsidRPr="00DD6047">
        <w:rPr>
          <w:rFonts w:cstheme="minorHAnsi"/>
          <w:caps/>
        </w:rPr>
        <w:t>„OPRACOWANIE PROGRAMU PRAC KONSERWATORSKICH WRAZ Z KONSERWACJĄ WITRAŻY I SIATEK OCHRONNYCH W KOŚCIELE FILIALNYM P.W. ŚW. STANISŁAWA W SOKÓLSKU”</w:t>
      </w:r>
    </w:p>
    <w:p w:rsidR="00AF6971" w:rsidRPr="002950F3" w:rsidRDefault="00AF6971" w:rsidP="00AF6971"/>
    <w:p w:rsidR="00AF6971" w:rsidRPr="002950F3" w:rsidRDefault="00AF6971" w:rsidP="00AF6971">
      <w:pPr>
        <w:numPr>
          <w:ilvl w:val="0"/>
          <w:numId w:val="4"/>
        </w:numPr>
        <w:ind w:left="284" w:hanging="284"/>
        <w:rPr>
          <w:b/>
          <w:bCs/>
        </w:rPr>
      </w:pPr>
      <w:r w:rsidRPr="002950F3">
        <w:rPr>
          <w:b/>
          <w:bCs/>
        </w:rPr>
        <w:t>Oferuję/my wykonanie przedmiotu zamówienia za cenę ryczałtową:</w:t>
      </w:r>
    </w:p>
    <w:p w:rsidR="00AF6971" w:rsidRPr="002950F3" w:rsidRDefault="00AF6971" w:rsidP="00AF6971">
      <w:pPr>
        <w:ind w:left="284"/>
      </w:pPr>
    </w:p>
    <w:p w:rsidR="00AF6971" w:rsidRPr="002950F3" w:rsidRDefault="00AF6971" w:rsidP="00AF6971">
      <w:pPr>
        <w:ind w:left="284"/>
        <w:rPr>
          <w:b/>
          <w:bCs/>
        </w:rPr>
      </w:pPr>
    </w:p>
    <w:p w:rsidR="00AF6971" w:rsidRPr="002950F3" w:rsidRDefault="00AF6971" w:rsidP="00AF6971">
      <w:pPr>
        <w:rPr>
          <w:b/>
          <w:bCs/>
        </w:rPr>
      </w:pPr>
      <w:r w:rsidRPr="002950F3">
        <w:rPr>
          <w:b/>
          <w:bCs/>
        </w:rPr>
        <w:t xml:space="preserve">Cenę netto: …………………………………………………………………………….PLN </w:t>
      </w:r>
    </w:p>
    <w:p w:rsidR="00AF6971" w:rsidRPr="002950F3" w:rsidRDefault="00AF6971" w:rsidP="00AF6971">
      <w:pPr>
        <w:rPr>
          <w:b/>
          <w:bCs/>
        </w:rPr>
      </w:pPr>
      <w:r w:rsidRPr="002950F3">
        <w:rPr>
          <w:b/>
          <w:bCs/>
        </w:rPr>
        <w:t xml:space="preserve">  słownie: ………………………………………………………………………………………</w:t>
      </w:r>
    </w:p>
    <w:p w:rsidR="00AF6971" w:rsidRPr="002950F3" w:rsidRDefault="00AF6971" w:rsidP="00AF6971">
      <w:pPr>
        <w:rPr>
          <w:b/>
          <w:bCs/>
        </w:rPr>
      </w:pPr>
    </w:p>
    <w:p w:rsidR="00AF6971" w:rsidRPr="002950F3" w:rsidRDefault="00AF6971" w:rsidP="00AF6971">
      <w:pPr>
        <w:tabs>
          <w:tab w:val="left" w:pos="1418"/>
        </w:tabs>
        <w:rPr>
          <w:b/>
          <w:bCs/>
        </w:rPr>
      </w:pPr>
      <w:r w:rsidRPr="002950F3">
        <w:rPr>
          <w:b/>
          <w:bCs/>
        </w:rPr>
        <w:t>Podatek VAT: ………………………………………………………………………….PLN</w:t>
      </w:r>
    </w:p>
    <w:p w:rsidR="00AF6971" w:rsidRPr="002950F3" w:rsidRDefault="00AF6971" w:rsidP="00AF6971">
      <w:pPr>
        <w:tabs>
          <w:tab w:val="left" w:pos="1418"/>
        </w:tabs>
        <w:rPr>
          <w:b/>
          <w:bCs/>
        </w:rPr>
      </w:pPr>
      <w:r w:rsidRPr="002950F3">
        <w:rPr>
          <w:b/>
          <w:bCs/>
        </w:rPr>
        <w:t xml:space="preserve">   </w:t>
      </w:r>
      <w:r w:rsidR="002950F3" w:rsidRPr="002950F3">
        <w:rPr>
          <w:b/>
          <w:bCs/>
        </w:rPr>
        <w:t>s</w:t>
      </w:r>
      <w:r w:rsidRPr="002950F3">
        <w:rPr>
          <w:b/>
          <w:bCs/>
        </w:rPr>
        <w:t>łownie: ………………………………………………………………………………………</w:t>
      </w:r>
    </w:p>
    <w:p w:rsidR="00AF6971" w:rsidRPr="002950F3" w:rsidRDefault="00AF6971" w:rsidP="00AF6971">
      <w:pPr>
        <w:tabs>
          <w:tab w:val="left" w:pos="1418"/>
        </w:tabs>
        <w:rPr>
          <w:b/>
          <w:bCs/>
        </w:rPr>
      </w:pPr>
    </w:p>
    <w:p w:rsidR="00AF6971" w:rsidRPr="002950F3" w:rsidRDefault="00AF6971" w:rsidP="00AF6971">
      <w:pPr>
        <w:tabs>
          <w:tab w:val="left" w:pos="1418"/>
        </w:tabs>
        <w:rPr>
          <w:b/>
          <w:bCs/>
        </w:rPr>
      </w:pPr>
      <w:r w:rsidRPr="002950F3">
        <w:rPr>
          <w:b/>
          <w:bCs/>
        </w:rPr>
        <w:lastRenderedPageBreak/>
        <w:t>Cenę brutto: …………………………………………………………………………..PL      słownie: ……………………………………………………………………………………</w:t>
      </w:r>
    </w:p>
    <w:p w:rsidR="00AF6971" w:rsidRPr="002950F3" w:rsidRDefault="00AF6971" w:rsidP="00AF6971">
      <w:pPr>
        <w:tabs>
          <w:tab w:val="left" w:pos="1418"/>
        </w:tabs>
      </w:pPr>
    </w:p>
    <w:p w:rsidR="00AF6971" w:rsidRPr="002950F3" w:rsidRDefault="00AF6971" w:rsidP="00AF6971">
      <w:pPr>
        <w:tabs>
          <w:tab w:val="left" w:pos="1418"/>
        </w:tabs>
      </w:pPr>
    </w:p>
    <w:p w:rsidR="00AF6971" w:rsidRPr="002950F3" w:rsidRDefault="00AF6971" w:rsidP="00AF6971">
      <w:pPr>
        <w:tabs>
          <w:tab w:val="left" w:pos="1418"/>
        </w:tabs>
        <w:rPr>
          <w:b/>
          <w:bCs/>
        </w:rPr>
      </w:pPr>
      <w:r w:rsidRPr="002950F3">
        <w:rPr>
          <w:b/>
          <w:bCs/>
        </w:rPr>
        <w:t xml:space="preserve">i oświadczamy, że zamówienie w tym zakresie zrealizujemy do dnia  </w:t>
      </w:r>
      <w:r w:rsidR="002950F3" w:rsidRPr="002950F3">
        <w:rPr>
          <w:b/>
          <w:bCs/>
        </w:rPr>
        <w:t>……</w:t>
      </w:r>
      <w:r w:rsidR="003820CE">
        <w:rPr>
          <w:b/>
          <w:bCs/>
        </w:rPr>
        <w:t>….</w:t>
      </w:r>
      <w:r w:rsidR="002950F3" w:rsidRPr="002950F3">
        <w:rPr>
          <w:b/>
          <w:bCs/>
        </w:rPr>
        <w:t>….</w:t>
      </w:r>
      <w:r w:rsidRPr="002950F3">
        <w:rPr>
          <w:b/>
          <w:bCs/>
        </w:rPr>
        <w:t xml:space="preserve">r. oraz,   że na całość zamówienia udzielamy gwarancji </w:t>
      </w:r>
      <w:r w:rsidR="003820CE">
        <w:rPr>
          <w:b/>
          <w:bCs/>
        </w:rPr>
        <w:t>…………..</w:t>
      </w:r>
      <w:r w:rsidRPr="002950F3">
        <w:rPr>
          <w:b/>
          <w:bCs/>
        </w:rPr>
        <w:t xml:space="preserve"> lat od przejęcia wykonanych </w:t>
      </w:r>
      <w:r w:rsidR="003820CE">
        <w:rPr>
          <w:b/>
          <w:bCs/>
        </w:rPr>
        <w:t>prac.</w:t>
      </w:r>
    </w:p>
    <w:p w:rsidR="00AF6971" w:rsidRPr="002950F3" w:rsidRDefault="00AF6971" w:rsidP="00AF6971">
      <w:pPr>
        <w:pStyle w:val="Nagwek4"/>
        <w:rPr>
          <w:rFonts w:ascii="Times New Roman" w:hAnsi="Times New Roman"/>
          <w:sz w:val="24"/>
          <w:szCs w:val="24"/>
        </w:rPr>
      </w:pPr>
    </w:p>
    <w:p w:rsidR="00AF6971" w:rsidRPr="000A115C" w:rsidRDefault="00AF6971" w:rsidP="003820CE">
      <w:pPr>
        <w:numPr>
          <w:ilvl w:val="0"/>
          <w:numId w:val="4"/>
        </w:numPr>
        <w:ind w:left="284" w:hanging="284"/>
        <w:jc w:val="both"/>
      </w:pPr>
      <w:r w:rsidRPr="000A115C">
        <w:t>Oświadczam/</w:t>
      </w:r>
      <w:r w:rsidRPr="000A115C">
        <w:rPr>
          <w:strike/>
        </w:rPr>
        <w:t>my</w:t>
      </w:r>
      <w:r w:rsidRPr="000A115C">
        <w:t xml:space="preserve">, że przedmiot oferty jest </w:t>
      </w:r>
      <w:r w:rsidR="003820CE" w:rsidRPr="000A115C">
        <w:t>zgodny z wymogami Zamawiającego</w:t>
      </w:r>
      <w:r w:rsidRPr="000A115C">
        <w:t xml:space="preserve">, przepisami prawa w tym prawa budowlanego oraz ustawy o ochronie zabytków i opiece nad nimi, z normami technicznymi oraz że: przewidziano wszelkie koszty wymienione </w:t>
      </w:r>
      <w:r w:rsidR="000A115C">
        <w:t xml:space="preserve">                   </w:t>
      </w:r>
      <w:r w:rsidRPr="000A115C">
        <w:t xml:space="preserve">i niewymienione w dokumentacji Zapytania Ofertowego w tym w </w:t>
      </w:r>
      <w:r w:rsidR="00D541C8" w:rsidRPr="000A115C">
        <w:t>opisie przedmiotu zamówienia</w:t>
      </w:r>
      <w:r w:rsidRPr="000A115C">
        <w:t xml:space="preserve"> niezbędne do realizacji zadania i jego poprawnej eksploatacji</w:t>
      </w:r>
      <w:r w:rsidR="000A115C">
        <w:t xml:space="preserve"> w tym koszty organizacji robót</w:t>
      </w:r>
      <w:r w:rsidRPr="000A115C">
        <w:t xml:space="preserve"> i jej zabezpieczenia</w:t>
      </w:r>
      <w:r w:rsidR="000A115C">
        <w:t>, ubezpieczenia zdemontowanych witraży</w:t>
      </w:r>
      <w:r w:rsidRPr="000A115C">
        <w:t xml:space="preserve"> oraz koszty nadzoru </w:t>
      </w:r>
      <w:r w:rsidR="002950F3" w:rsidRPr="000A115C">
        <w:t>konserwatorskiego</w:t>
      </w:r>
      <w:r w:rsidR="003820CE" w:rsidRPr="000A115C">
        <w:t>.</w:t>
      </w:r>
      <w:r w:rsidR="00D541C8" w:rsidRPr="000A115C">
        <w:t xml:space="preserve"> </w:t>
      </w:r>
    </w:p>
    <w:p w:rsidR="00AF6971" w:rsidRPr="002950F3" w:rsidRDefault="00AF6971" w:rsidP="00AF6971">
      <w:pPr>
        <w:numPr>
          <w:ilvl w:val="0"/>
          <w:numId w:val="4"/>
        </w:numPr>
        <w:ind w:left="284" w:hanging="284"/>
        <w:jc w:val="both"/>
      </w:pPr>
      <w:r w:rsidRPr="002950F3">
        <w:t>Spełniamy/nie spełniamy* wymienione w poniżej oraz w Zapytaniu ofertowym warunki udziału w postępowaniu to jest:</w:t>
      </w:r>
    </w:p>
    <w:p w:rsidR="00AF6971" w:rsidRPr="002950F3" w:rsidRDefault="00AF6971" w:rsidP="00AF6971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2950F3">
        <w:rPr>
          <w:rFonts w:ascii="Times New Roman" w:hAnsi="Times New Roman" w:cs="Times New Roman"/>
        </w:rPr>
        <w:t>posiadania uprawnień do wykonywania określonej działalności lub czynności, jeżeli  przepisy prawa  nakładają obowiązek ich posiadania;</w:t>
      </w:r>
    </w:p>
    <w:p w:rsidR="00AF6971" w:rsidRPr="002950F3" w:rsidRDefault="00AF6971" w:rsidP="00AF6971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2950F3">
        <w:rPr>
          <w:rFonts w:ascii="Times New Roman" w:hAnsi="Times New Roman" w:cs="Times New Roman"/>
        </w:rPr>
        <w:t>posiadania wiedzy i doświadczenia;</w:t>
      </w:r>
    </w:p>
    <w:p w:rsidR="00AF6971" w:rsidRPr="002950F3" w:rsidRDefault="00AF6971" w:rsidP="00AF6971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2950F3">
        <w:rPr>
          <w:rFonts w:ascii="Times New Roman" w:hAnsi="Times New Roman" w:cs="Times New Roman"/>
        </w:rPr>
        <w:t>dysponowania odpowiednim potencjałem technicznym oraz osobami zdolnymi do wykonania zamówienia;</w:t>
      </w:r>
    </w:p>
    <w:p w:rsidR="00AF6971" w:rsidRPr="002950F3" w:rsidRDefault="00AF6971" w:rsidP="00AF6971">
      <w:pPr>
        <w:pStyle w:val="Default"/>
        <w:widowControl w:val="0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  <w:rPr>
          <w:rFonts w:ascii="Times New Roman" w:hAnsi="Times New Roman" w:cs="Times New Roman"/>
        </w:rPr>
      </w:pPr>
      <w:r w:rsidRPr="002950F3">
        <w:rPr>
          <w:rFonts w:ascii="Times New Roman" w:hAnsi="Times New Roman" w:cs="Times New Roman"/>
        </w:rPr>
        <w:t xml:space="preserve">sytuacji ekonomicznej i finansowej    </w:t>
      </w:r>
    </w:p>
    <w:p w:rsidR="00AF6971" w:rsidRPr="002950F3" w:rsidRDefault="00AF6971" w:rsidP="00AF6971">
      <w:pPr>
        <w:pStyle w:val="Default"/>
        <w:widowControl w:val="0"/>
        <w:ind w:left="709"/>
        <w:jc w:val="both"/>
        <w:rPr>
          <w:rFonts w:ascii="Times New Roman" w:hAnsi="Times New Roman" w:cs="Times New Roman"/>
        </w:rPr>
      </w:pPr>
      <w:r w:rsidRPr="002950F3">
        <w:rPr>
          <w:rFonts w:ascii="Times New Roman" w:hAnsi="Times New Roman" w:cs="Times New Roman"/>
        </w:rPr>
        <w:t>(* niepotrzebne skreślić)</w:t>
      </w:r>
    </w:p>
    <w:p w:rsidR="00AF6971" w:rsidRPr="002950F3" w:rsidRDefault="00AF6971" w:rsidP="00AF6971">
      <w:pPr>
        <w:widowControl w:val="0"/>
        <w:jc w:val="both"/>
      </w:pPr>
    </w:p>
    <w:p w:rsidR="00AF6971" w:rsidRPr="002950F3" w:rsidRDefault="00AF6971" w:rsidP="00AF6971">
      <w:pPr>
        <w:numPr>
          <w:ilvl w:val="0"/>
          <w:numId w:val="4"/>
        </w:numPr>
        <w:ind w:left="284" w:hanging="284"/>
        <w:jc w:val="both"/>
      </w:pPr>
      <w:r w:rsidRPr="002950F3">
        <w:t>Oświadczam/y, iż zapoznałem/liśmy się z warunkami zapytania ofertowego i nie wnoszę/</w:t>
      </w:r>
      <w:proofErr w:type="spellStart"/>
      <w:r w:rsidRPr="002950F3">
        <w:t>imy</w:t>
      </w:r>
      <w:proofErr w:type="spellEnd"/>
      <w:r w:rsidRPr="002950F3">
        <w:t xml:space="preserve"> do niego żadnych zastrzeżeń oraz zdobyłem/liśmy konieczne informacje i wyjaśnienia do przygotowania oferty.</w:t>
      </w:r>
    </w:p>
    <w:p w:rsidR="00AF6971" w:rsidRPr="002950F3" w:rsidRDefault="00AF6971" w:rsidP="00AF6971">
      <w:pPr>
        <w:numPr>
          <w:ilvl w:val="0"/>
          <w:numId w:val="4"/>
        </w:numPr>
        <w:ind w:left="284" w:hanging="284"/>
        <w:jc w:val="both"/>
      </w:pPr>
      <w:r w:rsidRPr="002950F3">
        <w:t>Oświadczamy iż uważamy się za związanego/</w:t>
      </w:r>
      <w:proofErr w:type="spellStart"/>
      <w:r w:rsidRPr="002950F3">
        <w:t>ych</w:t>
      </w:r>
      <w:proofErr w:type="spellEnd"/>
      <w:r w:rsidRPr="002950F3">
        <w:t xml:space="preserve">  z ofertą przez okres 30 dni licząc od upływu terminu składania ofert.</w:t>
      </w:r>
    </w:p>
    <w:p w:rsidR="00AF6971" w:rsidRPr="002950F3" w:rsidRDefault="00AF6971" w:rsidP="00AF6971">
      <w:pPr>
        <w:numPr>
          <w:ilvl w:val="0"/>
          <w:numId w:val="4"/>
        </w:numPr>
        <w:ind w:left="284" w:hanging="284"/>
        <w:jc w:val="both"/>
      </w:pPr>
      <w:r w:rsidRPr="002950F3">
        <w:t>Oświadczam/y iż w przypadku wyboru przez zamawiającego niniejszej oferty zobowiązuję/</w:t>
      </w:r>
      <w:proofErr w:type="spellStart"/>
      <w:r w:rsidRPr="002950F3">
        <w:t>emy</w:t>
      </w:r>
      <w:proofErr w:type="spellEnd"/>
      <w:r w:rsidRPr="002950F3">
        <w:t xml:space="preserve"> się do podpisania umowy w terminie i miejscu wskazanym przez Zamawiającego. </w:t>
      </w:r>
    </w:p>
    <w:p w:rsidR="00AF6971" w:rsidRPr="002950F3" w:rsidRDefault="00AF6971" w:rsidP="00AF6971">
      <w:pPr>
        <w:jc w:val="both"/>
      </w:pPr>
    </w:p>
    <w:p w:rsidR="00AF6971" w:rsidRPr="002950F3" w:rsidRDefault="00AF6971" w:rsidP="00AF6971">
      <w:pPr>
        <w:jc w:val="both"/>
      </w:pPr>
    </w:p>
    <w:p w:rsidR="00AF6971" w:rsidRPr="002950F3" w:rsidRDefault="00AF6971" w:rsidP="00AF6971">
      <w:pPr>
        <w:numPr>
          <w:ilvl w:val="0"/>
          <w:numId w:val="4"/>
        </w:numPr>
        <w:ind w:left="284" w:hanging="284"/>
        <w:jc w:val="both"/>
      </w:pPr>
      <w:r w:rsidRPr="002950F3">
        <w:t>Nie podlegamy/podlegamy* wykluczeniu z postępowania w oparciu o:</w:t>
      </w:r>
    </w:p>
    <w:p w:rsidR="00AF6971" w:rsidRPr="002950F3" w:rsidRDefault="00AF6971" w:rsidP="00AF6971">
      <w:pPr>
        <w:numPr>
          <w:ilvl w:val="0"/>
          <w:numId w:val="3"/>
        </w:numPr>
        <w:autoSpaceDE w:val="0"/>
        <w:ind w:hanging="11"/>
        <w:jc w:val="both"/>
      </w:pPr>
      <w:r w:rsidRPr="002950F3">
        <w:rPr>
          <w:rFonts w:eastAsia="Calibri"/>
        </w:rPr>
        <w:t>………………………………………………………………………</w:t>
      </w:r>
      <w:r w:rsidRPr="002950F3">
        <w:t>.</w:t>
      </w:r>
    </w:p>
    <w:p w:rsidR="00AF6971" w:rsidRPr="002950F3" w:rsidRDefault="00AF6971" w:rsidP="00AF6971">
      <w:pPr>
        <w:numPr>
          <w:ilvl w:val="0"/>
          <w:numId w:val="3"/>
        </w:numPr>
        <w:autoSpaceDE w:val="0"/>
        <w:ind w:hanging="11"/>
        <w:jc w:val="both"/>
      </w:pPr>
      <w:r w:rsidRPr="002950F3">
        <w:rPr>
          <w:rFonts w:eastAsia="Calibri"/>
        </w:rPr>
        <w:t>……………………………………………………………………….</w:t>
      </w:r>
    </w:p>
    <w:p w:rsidR="00AF6971" w:rsidRPr="002950F3" w:rsidRDefault="00AF6971" w:rsidP="00AF6971">
      <w:pPr>
        <w:numPr>
          <w:ilvl w:val="0"/>
          <w:numId w:val="3"/>
        </w:numPr>
        <w:autoSpaceDE w:val="0"/>
        <w:ind w:hanging="11"/>
        <w:jc w:val="both"/>
      </w:pPr>
      <w:r w:rsidRPr="002950F3">
        <w:rPr>
          <w:rFonts w:eastAsia="Calibri"/>
        </w:rPr>
        <w:t>……………………………………………………………………</w:t>
      </w:r>
      <w:r w:rsidRPr="002950F3">
        <w:t>….</w:t>
      </w:r>
    </w:p>
    <w:p w:rsidR="00AF6971" w:rsidRPr="002950F3" w:rsidRDefault="00AF6971" w:rsidP="00AF6971">
      <w:pPr>
        <w:ind w:left="720" w:hanging="11"/>
        <w:jc w:val="both"/>
      </w:pPr>
    </w:p>
    <w:p w:rsidR="00AF6971" w:rsidRPr="002950F3" w:rsidRDefault="00AF6971" w:rsidP="002950F3">
      <w:pPr>
        <w:ind w:firstLine="709"/>
        <w:jc w:val="both"/>
      </w:pPr>
      <w:r w:rsidRPr="002950F3">
        <w:t>(* niepotrzebne skreślić)</w:t>
      </w:r>
    </w:p>
    <w:p w:rsidR="00AF6971" w:rsidRPr="002950F3" w:rsidRDefault="00AF6971" w:rsidP="00AF6971">
      <w:pPr>
        <w:spacing w:before="57" w:after="57"/>
      </w:pPr>
    </w:p>
    <w:p w:rsidR="00AF6971" w:rsidRPr="002950F3" w:rsidRDefault="00AF6971" w:rsidP="00AF6971">
      <w:pPr>
        <w:numPr>
          <w:ilvl w:val="0"/>
          <w:numId w:val="4"/>
        </w:numPr>
        <w:ind w:left="284" w:hanging="284"/>
        <w:jc w:val="both"/>
      </w:pPr>
      <w:r w:rsidRPr="002950F3">
        <w:t>Oświadczam/</w:t>
      </w:r>
      <w:r w:rsidRPr="002950F3">
        <w:rPr>
          <w:strike/>
        </w:rPr>
        <w:t>y</w:t>
      </w:r>
      <w:r w:rsidRPr="002950F3">
        <w:t>, iż nie jesteśmy podmiotem powiązanym osobowo lub kapitałowo z Zamawiającym.</w:t>
      </w:r>
    </w:p>
    <w:p w:rsidR="00AF6971" w:rsidRPr="002950F3" w:rsidRDefault="00AF6971" w:rsidP="00AF6971">
      <w:pPr>
        <w:ind w:left="284"/>
        <w:jc w:val="both"/>
      </w:pPr>
    </w:p>
    <w:p w:rsidR="00AF6971" w:rsidRPr="002950F3" w:rsidRDefault="00AF6971" w:rsidP="00AF6971">
      <w:pPr>
        <w:jc w:val="both"/>
        <w:rPr>
          <w:i/>
          <w:lang w:eastAsia="pl-PL"/>
        </w:rPr>
      </w:pPr>
    </w:p>
    <w:p w:rsidR="00AF6971" w:rsidRPr="002950F3" w:rsidRDefault="00AF6971" w:rsidP="00AF6971">
      <w:pPr>
        <w:ind w:left="284"/>
        <w:jc w:val="both"/>
        <w:rPr>
          <w:i/>
          <w:lang w:eastAsia="pl-PL"/>
        </w:rPr>
      </w:pPr>
      <w:r w:rsidRPr="002950F3">
        <w:rPr>
          <w:i/>
          <w:lang w:eastAsia="pl-PL"/>
        </w:rPr>
        <w:t xml:space="preserve">Przez powiązania kapitałowe lub osobowe, zgodnie z Wytycznymi w zakresie kwalifikowalności wydatków w ramach Europejskiego Funduszu Rozwoju Regionalnego, Europejskiego Funduszu Społecznego oraz Funduszu Spójności na lata 2014-2020, rozumie się wzajemne powiązania między beneficjentem lub osobami upoważnionymi do </w:t>
      </w:r>
      <w:r w:rsidRPr="002950F3">
        <w:rPr>
          <w:i/>
          <w:lang w:eastAsia="pl-PL"/>
        </w:rPr>
        <w:lastRenderedPageBreak/>
        <w:t>zaciągania zobowiązań w imieniu beneficjenta lub osobami wykonującymi w imieniu beneficjenta czynności związane z przeprowadzeniem procedury wyboru wykonawcy a wykonawcą, polegające w szczególności na:</w:t>
      </w:r>
    </w:p>
    <w:p w:rsidR="00AF6971" w:rsidRPr="002950F3" w:rsidRDefault="00AF6971" w:rsidP="00AF6971">
      <w:pPr>
        <w:numPr>
          <w:ilvl w:val="1"/>
          <w:numId w:val="4"/>
        </w:numPr>
        <w:ind w:left="709" w:hanging="425"/>
        <w:rPr>
          <w:i/>
          <w:lang w:eastAsia="pl-PL"/>
        </w:rPr>
      </w:pPr>
      <w:r w:rsidRPr="002950F3">
        <w:rPr>
          <w:i/>
          <w:lang w:eastAsia="pl-PL"/>
        </w:rPr>
        <w:t>uczestniczeniu w spółce jako wspólnik spółki cywilnej lub spółki osobowej,</w:t>
      </w:r>
    </w:p>
    <w:p w:rsidR="00AF6971" w:rsidRPr="002950F3" w:rsidRDefault="00AF6971" w:rsidP="00AF6971">
      <w:pPr>
        <w:numPr>
          <w:ilvl w:val="1"/>
          <w:numId w:val="4"/>
        </w:numPr>
        <w:ind w:left="709" w:hanging="425"/>
        <w:jc w:val="both"/>
        <w:rPr>
          <w:i/>
          <w:lang w:eastAsia="pl-PL"/>
        </w:rPr>
      </w:pPr>
      <w:r w:rsidRPr="002950F3">
        <w:rPr>
          <w:i/>
          <w:lang w:eastAsia="pl-PL"/>
        </w:rPr>
        <w:t>posiadaniu co najmniej 10% udziałów lub akcji, o ile niższy próg nie wynika z przepisów prawa lub nie został określony przez IZ PO,</w:t>
      </w:r>
    </w:p>
    <w:p w:rsidR="00AF6971" w:rsidRPr="002950F3" w:rsidRDefault="00AF6971" w:rsidP="00AF6971">
      <w:pPr>
        <w:numPr>
          <w:ilvl w:val="1"/>
          <w:numId w:val="4"/>
        </w:numPr>
        <w:ind w:left="709" w:hanging="425"/>
        <w:rPr>
          <w:i/>
          <w:lang w:eastAsia="pl-PL"/>
        </w:rPr>
      </w:pPr>
      <w:r w:rsidRPr="002950F3">
        <w:rPr>
          <w:i/>
          <w:lang w:eastAsia="pl-PL"/>
        </w:rPr>
        <w:t>pełnieniu funkcji członka organu nadzorczego lub zarządzającego, prokurenta, pełnomocnika,</w:t>
      </w:r>
    </w:p>
    <w:p w:rsidR="00AF6971" w:rsidRPr="002950F3" w:rsidRDefault="00AF6971" w:rsidP="00AF6971">
      <w:pPr>
        <w:numPr>
          <w:ilvl w:val="1"/>
          <w:numId w:val="4"/>
        </w:numPr>
        <w:ind w:left="709" w:hanging="425"/>
        <w:jc w:val="both"/>
        <w:rPr>
          <w:i/>
          <w:lang w:eastAsia="pl-PL"/>
        </w:rPr>
      </w:pPr>
      <w:r w:rsidRPr="002950F3">
        <w:rPr>
          <w:i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6971" w:rsidRPr="002950F3" w:rsidRDefault="00AF6971" w:rsidP="00AF6971">
      <w:pPr>
        <w:spacing w:before="57" w:after="57"/>
        <w:rPr>
          <w:lang w:eastAsia="pl-PL"/>
        </w:rPr>
      </w:pPr>
    </w:p>
    <w:p w:rsidR="00AF6971" w:rsidRPr="002950F3" w:rsidRDefault="00AF6971" w:rsidP="00AF6971">
      <w:pPr>
        <w:numPr>
          <w:ilvl w:val="0"/>
          <w:numId w:val="4"/>
        </w:numPr>
        <w:jc w:val="both"/>
      </w:pPr>
      <w:r w:rsidRPr="002950F3">
        <w:t xml:space="preserve">Oświadczam, że wypełniłem obowiązki informacyjne przewidziane w art. 13 lub art. 14 RODO* wobec osób fizycznych, od których dane osobowe bezpośrednio lub pośrednio pozyskałem w celu ubiegania się o udzielenie zamówienia  w niniejszym postępowaniu. </w:t>
      </w:r>
    </w:p>
    <w:p w:rsidR="00AF6971" w:rsidRPr="002950F3" w:rsidRDefault="00AF6971" w:rsidP="00AF6971">
      <w:pPr>
        <w:ind w:firstLine="709"/>
        <w:jc w:val="both"/>
      </w:pPr>
    </w:p>
    <w:p w:rsidR="00AF6971" w:rsidRPr="002950F3" w:rsidRDefault="00AF6971" w:rsidP="00AF6971">
      <w:pPr>
        <w:ind w:firstLine="709"/>
        <w:jc w:val="both"/>
      </w:pPr>
      <w:r w:rsidRPr="002950F3">
        <w:t>**(niewłaściwe skreślić)</w:t>
      </w:r>
    </w:p>
    <w:p w:rsidR="00AF6971" w:rsidRPr="002950F3" w:rsidRDefault="00AF6971" w:rsidP="00AF6971">
      <w:pPr>
        <w:ind w:firstLine="709"/>
        <w:jc w:val="both"/>
      </w:pPr>
    </w:p>
    <w:p w:rsidR="00AF6971" w:rsidRPr="00952D49" w:rsidRDefault="00AF6971" w:rsidP="00AF6971">
      <w:pPr>
        <w:numPr>
          <w:ilvl w:val="0"/>
          <w:numId w:val="4"/>
        </w:numPr>
        <w:jc w:val="both"/>
        <w:rPr>
          <w:bCs/>
        </w:rPr>
      </w:pPr>
      <w:r w:rsidRPr="00952D49">
        <w:rPr>
          <w:bCs/>
        </w:rPr>
        <w:t>Załącznikami do niniejszego formularza ofertowego stanowiącymi integralną część oferty są dokumenty w/g wzoru stanowiącego załączniki do Zapytania Ofertowego:</w:t>
      </w:r>
    </w:p>
    <w:p w:rsidR="00AF6971" w:rsidRPr="00952D49" w:rsidRDefault="00952D49" w:rsidP="00AF6971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A"/>
          <w:kern w:val="1"/>
        </w:rPr>
        <w:t xml:space="preserve">1) </w:t>
      </w:r>
      <w:r w:rsidR="00AF6971" w:rsidRPr="00952D49">
        <w:rPr>
          <w:rFonts w:ascii="Times New Roman" w:hAnsi="Times New Roman" w:cs="Times New Roman"/>
          <w:bCs/>
          <w:color w:val="00000A"/>
          <w:kern w:val="1"/>
        </w:rPr>
        <w:t xml:space="preserve">wykaz usług wraz </w:t>
      </w:r>
      <w:r w:rsidR="00AF6971" w:rsidRPr="00952D49">
        <w:rPr>
          <w:rFonts w:ascii="Times New Roman" w:hAnsi="Times New Roman" w:cs="Times New Roman"/>
          <w:bCs/>
          <w:color w:val="000000"/>
          <w:kern w:val="1"/>
        </w:rPr>
        <w:t>z załączeniem dowodów określających czy te usługi zostały wykonane należycie</w:t>
      </w:r>
      <w:r w:rsidR="00AF6971" w:rsidRPr="00952D49">
        <w:rPr>
          <w:rFonts w:ascii="Times New Roman" w:hAnsi="Times New Roman" w:cs="Times New Roman"/>
          <w:bCs/>
        </w:rPr>
        <w:t xml:space="preserve">; </w:t>
      </w:r>
    </w:p>
    <w:p w:rsidR="004E064D" w:rsidRDefault="004479EC" w:rsidP="003820CE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Times New Roman" w:hAnsi="Times New Roman" w:cs="Times New Roman"/>
          <w:bCs/>
          <w:color w:val="00000A"/>
          <w:kern w:val="1"/>
        </w:rPr>
      </w:pPr>
      <w:r>
        <w:rPr>
          <w:rFonts w:ascii="Times New Roman" w:hAnsi="Times New Roman" w:cs="Times New Roman"/>
          <w:bCs/>
          <w:color w:val="00000A"/>
          <w:kern w:val="1"/>
        </w:rPr>
        <w:t>2</w:t>
      </w:r>
      <w:r w:rsidR="00952D49">
        <w:rPr>
          <w:rFonts w:ascii="Times New Roman" w:hAnsi="Times New Roman" w:cs="Times New Roman"/>
          <w:bCs/>
          <w:color w:val="00000A"/>
          <w:kern w:val="1"/>
        </w:rPr>
        <w:t xml:space="preserve">) </w:t>
      </w:r>
      <w:r w:rsidR="00AF6971" w:rsidRPr="00952D49">
        <w:rPr>
          <w:rFonts w:ascii="Times New Roman" w:hAnsi="Times New Roman" w:cs="Times New Roman"/>
          <w:bCs/>
          <w:color w:val="00000A"/>
          <w:kern w:val="1"/>
        </w:rPr>
        <w:t>wykaz osób biorących udział w wykonaniu zamówienia wraz z ich poświadczonymi kwalifikacjami i uprawnieniami</w:t>
      </w:r>
      <w:r w:rsidR="004E064D">
        <w:rPr>
          <w:rFonts w:ascii="Times New Roman" w:hAnsi="Times New Roman" w:cs="Times New Roman"/>
          <w:bCs/>
          <w:color w:val="00000A"/>
          <w:kern w:val="1"/>
        </w:rPr>
        <w:t>;</w:t>
      </w:r>
    </w:p>
    <w:p w:rsidR="00AF6971" w:rsidRPr="00952D49" w:rsidRDefault="00AF6971" w:rsidP="003820CE">
      <w:pPr>
        <w:pStyle w:val="Akapitzlist"/>
        <w:widowControl/>
        <w:tabs>
          <w:tab w:val="left" w:pos="851"/>
        </w:tabs>
        <w:autoSpaceDE/>
        <w:ind w:left="993" w:hanging="284"/>
        <w:jc w:val="both"/>
        <w:rPr>
          <w:rFonts w:ascii="Times New Roman" w:hAnsi="Times New Roman" w:cs="Times New Roman"/>
          <w:bCs/>
          <w:color w:val="00000A"/>
          <w:kern w:val="1"/>
        </w:rPr>
      </w:pPr>
    </w:p>
    <w:p w:rsidR="00AF6971" w:rsidRPr="00952D49" w:rsidRDefault="00AF6971" w:rsidP="002950F3">
      <w:pPr>
        <w:tabs>
          <w:tab w:val="left" w:pos="851"/>
        </w:tabs>
        <w:jc w:val="both"/>
        <w:rPr>
          <w:bCs/>
          <w:color w:val="00000A"/>
          <w:kern w:val="1"/>
        </w:rPr>
      </w:pPr>
    </w:p>
    <w:p w:rsidR="00952D49" w:rsidRDefault="00AF6971" w:rsidP="00AF6971">
      <w:r w:rsidRPr="002950F3">
        <w:rPr>
          <w:b/>
        </w:rPr>
        <w:tab/>
      </w:r>
      <w:r w:rsidRPr="002950F3">
        <w:tab/>
        <w:t xml:space="preserve">                     </w:t>
      </w:r>
    </w:p>
    <w:p w:rsidR="00952D49" w:rsidRDefault="00952D49" w:rsidP="00AF6971"/>
    <w:p w:rsidR="00AF6971" w:rsidRPr="002950F3" w:rsidRDefault="00AF6971" w:rsidP="00AF6971">
      <w:r w:rsidRPr="002950F3">
        <w:t>        ……………………………………..………………………………………….</w:t>
      </w:r>
    </w:p>
    <w:p w:rsidR="00AF6971" w:rsidRPr="002950F3" w:rsidRDefault="00AF6971" w:rsidP="00AF6971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 w:rsidRPr="002950F3">
        <w:rPr>
          <w:vertAlign w:val="superscript"/>
        </w:rPr>
        <w:t>Miejscowość, data</w:t>
      </w:r>
      <w:r w:rsidRPr="002950F3">
        <w:rPr>
          <w:b/>
        </w:rPr>
        <w:tab/>
      </w:r>
      <w:r w:rsidRPr="002950F3">
        <w:rPr>
          <w:b/>
        </w:rPr>
        <w:tab/>
      </w:r>
      <w:r w:rsidRPr="002950F3">
        <w:rPr>
          <w:b/>
        </w:rPr>
        <w:tab/>
      </w:r>
      <w:r w:rsidRPr="002950F3">
        <w:rPr>
          <w:i/>
          <w:vertAlign w:val="superscript"/>
        </w:rPr>
        <w:t xml:space="preserve">podpis osoby uprawnionej do składania oświadczeń </w:t>
      </w:r>
    </w:p>
    <w:p w:rsidR="00AF6971" w:rsidRPr="002950F3" w:rsidRDefault="00AF6971" w:rsidP="00AF6971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 w:rsidRPr="002950F3">
        <w:rPr>
          <w:i/>
          <w:vertAlign w:val="superscript"/>
        </w:rPr>
        <w:tab/>
      </w:r>
      <w:r w:rsidRPr="002950F3">
        <w:rPr>
          <w:i/>
          <w:vertAlign w:val="superscript"/>
        </w:rPr>
        <w:tab/>
      </w:r>
      <w:r w:rsidRPr="002950F3">
        <w:rPr>
          <w:i/>
          <w:vertAlign w:val="superscript"/>
        </w:rPr>
        <w:tab/>
        <w:t xml:space="preserve">                     woli w imieniu Wykonawcy</w:t>
      </w:r>
    </w:p>
    <w:p w:rsidR="00AF6971" w:rsidRPr="002950F3" w:rsidRDefault="00AF6971" w:rsidP="00AF6971">
      <w:pPr>
        <w:jc w:val="both"/>
      </w:pPr>
    </w:p>
    <w:p w:rsidR="00AF6971" w:rsidRPr="002950F3" w:rsidRDefault="00AF6971" w:rsidP="00AF6971">
      <w:pPr>
        <w:spacing w:before="113"/>
        <w:ind w:left="142" w:hanging="142"/>
        <w:jc w:val="both"/>
      </w:pPr>
      <w:r w:rsidRPr="002950F3">
        <w:rPr>
          <w:i/>
          <w:iCs/>
          <w:color w:val="000000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6971" w:rsidRPr="002950F3" w:rsidRDefault="00AF6971" w:rsidP="00AF6971">
      <w:pPr>
        <w:jc w:val="both"/>
      </w:pPr>
    </w:p>
    <w:p w:rsidR="00AF6971" w:rsidRPr="002950F3" w:rsidRDefault="00AF6971" w:rsidP="00AF6971"/>
    <w:p w:rsidR="00B568B0" w:rsidRPr="002950F3" w:rsidRDefault="00B568B0"/>
    <w:sectPr w:rsidR="00B568B0" w:rsidRPr="002950F3" w:rsidSect="00BE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59"/>
        </w:tabs>
        <w:ind w:left="445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459"/>
        </w:tabs>
        <w:ind w:left="445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459"/>
        </w:tabs>
        <w:ind w:left="4459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459"/>
        </w:tabs>
        <w:ind w:left="445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459"/>
        </w:tabs>
        <w:ind w:left="445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459"/>
        </w:tabs>
        <w:ind w:left="445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459"/>
        </w:tabs>
        <w:ind w:left="445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459"/>
        </w:tabs>
        <w:ind w:left="445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459"/>
        </w:tabs>
        <w:ind w:left="4459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/>
        <w:iCs w:val="0"/>
        <w:color w:val="000000"/>
      </w:rPr>
    </w:lvl>
  </w:abstractNum>
  <w:abstractNum w:abstractNumId="3">
    <w:nsid w:val="172A5C77"/>
    <w:multiLevelType w:val="hybridMultilevel"/>
    <w:tmpl w:val="B926650C"/>
    <w:lvl w:ilvl="0" w:tplc="CC268D54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 w:tplc="01B28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6971"/>
    <w:rsid w:val="000A115C"/>
    <w:rsid w:val="00116F46"/>
    <w:rsid w:val="00192344"/>
    <w:rsid w:val="001D4B3D"/>
    <w:rsid w:val="002950F3"/>
    <w:rsid w:val="003820CE"/>
    <w:rsid w:val="003D3959"/>
    <w:rsid w:val="004479EC"/>
    <w:rsid w:val="004E064D"/>
    <w:rsid w:val="00952D49"/>
    <w:rsid w:val="00AF6971"/>
    <w:rsid w:val="00B568B0"/>
    <w:rsid w:val="00BE1630"/>
    <w:rsid w:val="00D31B7D"/>
    <w:rsid w:val="00D5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7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F6971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F6971"/>
    <w:rPr>
      <w:rFonts w:ascii="Arial" w:eastAsia="Times New Roman" w:hAnsi="Arial" w:cs="Times New Roman"/>
      <w:b/>
      <w:kern w:val="0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F69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6971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customStyle="1" w:styleId="Default">
    <w:name w:val="Default"/>
    <w:rsid w:val="00AF69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zh-CN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AF6971"/>
    <w:pPr>
      <w:widowControl w:val="0"/>
      <w:autoSpaceDE w:val="0"/>
      <w:ind w:left="720"/>
      <w:contextualSpacing/>
    </w:pPr>
    <w:rPr>
      <w:rFonts w:ascii="Arial" w:hAnsi="Arial" w:cs="Aria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3820CE"/>
    <w:rPr>
      <w:rFonts w:ascii="Arial" w:eastAsia="Times New Roman" w:hAnsi="Arial" w:cs="Arial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gminanedza@hotmail.com</dc:creator>
  <cp:keywords/>
  <dc:description/>
  <cp:lastModifiedBy>Katarzyna Kołupajło</cp:lastModifiedBy>
  <cp:revision>10</cp:revision>
  <dcterms:created xsi:type="dcterms:W3CDTF">2023-10-02T12:37:00Z</dcterms:created>
  <dcterms:modified xsi:type="dcterms:W3CDTF">2024-01-12T09:59:00Z</dcterms:modified>
</cp:coreProperties>
</file>